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51C7" w14:textId="1E2C611E" w:rsidR="00B44D49" w:rsidRPr="00597DA3" w:rsidRDefault="002243D9" w:rsidP="00B44D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Yukon</w:t>
      </w:r>
      <w:r w:rsidR="00B44D49" w:rsidRPr="00F716E7">
        <w:rPr>
          <w:rFonts w:ascii="Times New Roman" w:hAnsi="Times New Roman" w:cs="Times New Roman"/>
          <w:b/>
          <w:sz w:val="28"/>
          <w:szCs w:val="28"/>
        </w:rPr>
        <w:t xml:space="preserve"> Story</w:t>
      </w:r>
      <w:r>
        <w:rPr>
          <w:rFonts w:ascii="Times New Roman" w:hAnsi="Times New Roman" w:cs="Times New Roman"/>
          <w:b/>
          <w:sz w:val="28"/>
          <w:szCs w:val="28"/>
        </w:rPr>
        <w:t xml:space="preserve"> Project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716E7">
        <w:rPr>
          <w:rFonts w:ascii="Times New Roman" w:hAnsi="Times New Roman" w:cs="Times New Roman"/>
          <w:b/>
        </w:rPr>
        <w:tab/>
      </w:r>
      <w:r w:rsidR="00B44D49">
        <w:rPr>
          <w:rFonts w:ascii="Times New Roman" w:hAnsi="Times New Roman" w:cs="Times New Roman"/>
          <w:b/>
        </w:rPr>
        <w:t>Name</w:t>
      </w:r>
      <w:r w:rsidR="00C34A39">
        <w:rPr>
          <w:rFonts w:ascii="Times New Roman" w:hAnsi="Times New Roman" w:cs="Times New Roman"/>
          <w:b/>
        </w:rPr>
        <w:t xml:space="preserve">: </w:t>
      </w:r>
      <w:r w:rsidR="00B44D49">
        <w:rPr>
          <w:rFonts w:ascii="Times New Roman" w:hAnsi="Times New Roman" w:cs="Times New Roman"/>
          <w:b/>
        </w:rPr>
        <w:t>______________</w:t>
      </w:r>
      <w:r w:rsidR="0087748C">
        <w:rPr>
          <w:rFonts w:ascii="Times New Roman" w:hAnsi="Times New Roman" w:cs="Times New Roman"/>
          <w:b/>
        </w:rPr>
        <w:t>___________</w:t>
      </w:r>
      <w:r w:rsidR="00F716E7">
        <w:rPr>
          <w:rFonts w:ascii="Times New Roman" w:hAnsi="Times New Roman" w:cs="Times New Roman"/>
          <w:b/>
        </w:rPr>
        <w:t>____</w:t>
      </w:r>
    </w:p>
    <w:p w14:paraId="59921815" w14:textId="384BE986" w:rsidR="00B44D49" w:rsidRPr="000B1486" w:rsidRDefault="002243D9" w:rsidP="00B44D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English 11</w:t>
      </w:r>
    </w:p>
    <w:p w14:paraId="54B2C0D5" w14:textId="59E6EFFF" w:rsidR="00B44D49" w:rsidRDefault="00B44D49" w:rsidP="00B44D49">
      <w:pPr>
        <w:spacing w:after="0" w:line="240" w:lineRule="auto"/>
        <w:rPr>
          <w:rFonts w:ascii="Times New Roman" w:hAnsi="Times New Roman" w:cs="Times New Roman"/>
          <w:i/>
        </w:rPr>
      </w:pPr>
      <w:r w:rsidRPr="000B1486">
        <w:rPr>
          <w:rFonts w:ascii="Times New Roman" w:hAnsi="Times New Roman" w:cs="Times New Roman"/>
          <w:i/>
        </w:rPr>
        <w:t>For this project, you w</w:t>
      </w:r>
      <w:r>
        <w:rPr>
          <w:rFonts w:ascii="Times New Roman" w:hAnsi="Times New Roman" w:cs="Times New Roman"/>
          <w:i/>
        </w:rPr>
        <w:t xml:space="preserve">ill create a story based on the experiences of </w:t>
      </w:r>
      <w:r w:rsidR="002243D9">
        <w:rPr>
          <w:rFonts w:ascii="Times New Roman" w:hAnsi="Times New Roman" w:cs="Times New Roman"/>
          <w:i/>
        </w:rPr>
        <w:t>the Yukon. This could be inspired by your own experience, your knowledge of Yukon’s history, or by</w:t>
      </w:r>
      <w:r w:rsidR="00694060">
        <w:rPr>
          <w:rFonts w:ascii="Times New Roman" w:hAnsi="Times New Roman" w:cs="Times New Roman"/>
          <w:i/>
        </w:rPr>
        <w:t xml:space="preserve"> the stories we have read</w:t>
      </w:r>
      <w:r w:rsidR="002243D9">
        <w:rPr>
          <w:rFonts w:ascii="Times New Roman" w:hAnsi="Times New Roman" w:cs="Times New Roman"/>
          <w:i/>
        </w:rPr>
        <w:t>.</w:t>
      </w:r>
    </w:p>
    <w:p w14:paraId="0B91DF5C" w14:textId="77777777" w:rsidR="00694060" w:rsidRPr="000B1486" w:rsidRDefault="00694060" w:rsidP="00B44D49">
      <w:pPr>
        <w:spacing w:after="0" w:line="240" w:lineRule="auto"/>
        <w:rPr>
          <w:rFonts w:ascii="Times New Roman" w:hAnsi="Times New Roman" w:cs="Times New Roman"/>
          <w:i/>
        </w:rPr>
      </w:pPr>
    </w:p>
    <w:p w14:paraId="689C9819" w14:textId="56F35FEF" w:rsidR="0087748C" w:rsidRDefault="002243D9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list of characters and setting for your story. Show this to Ms</w:t>
      </w:r>
      <w:r w:rsidR="00694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94060">
        <w:rPr>
          <w:rFonts w:ascii="Times New Roman" w:hAnsi="Times New Roman" w:cs="Times New Roman"/>
        </w:rPr>
        <w:t>Hamilton on Wednesday.</w:t>
      </w:r>
    </w:p>
    <w:p w14:paraId="5A83E66D" w14:textId="77777777" w:rsidR="0087748C" w:rsidRDefault="0087748C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rough draft of your story.</w:t>
      </w:r>
    </w:p>
    <w:p w14:paraId="112BBA4B" w14:textId="4B18A9A5" w:rsidR="0087748C" w:rsidRDefault="0087748C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it with </w:t>
      </w:r>
      <w:r w:rsidR="002243D9">
        <w:rPr>
          <w:rFonts w:ascii="Times New Roman" w:hAnsi="Times New Roman" w:cs="Times New Roman"/>
        </w:rPr>
        <w:t xml:space="preserve">Ms. </w:t>
      </w:r>
      <w:r w:rsidR="00694060">
        <w:rPr>
          <w:rFonts w:ascii="Times New Roman" w:hAnsi="Times New Roman" w:cs="Times New Roman"/>
        </w:rPr>
        <w:t>Hamilton</w:t>
      </w:r>
      <w:r w:rsidR="00224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editing</w:t>
      </w:r>
      <w:r w:rsidR="00694060">
        <w:rPr>
          <w:rFonts w:ascii="Times New Roman" w:hAnsi="Times New Roman" w:cs="Times New Roman"/>
        </w:rPr>
        <w:t xml:space="preserve"> on Friday.</w:t>
      </w:r>
    </w:p>
    <w:p w14:paraId="559688CA" w14:textId="34A82130" w:rsidR="00B44D49" w:rsidRPr="00597DA3" w:rsidRDefault="00B44D49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7DA3">
        <w:rPr>
          <w:rFonts w:ascii="Times New Roman" w:hAnsi="Times New Roman" w:cs="Times New Roman"/>
        </w:rPr>
        <w:t xml:space="preserve">Create </w:t>
      </w:r>
      <w:r w:rsidR="0087748C">
        <w:rPr>
          <w:rFonts w:ascii="Times New Roman" w:hAnsi="Times New Roman" w:cs="Times New Roman"/>
        </w:rPr>
        <w:t xml:space="preserve">the story in the form that you will share it with </w:t>
      </w:r>
      <w:r w:rsidR="00694060">
        <w:rPr>
          <w:rFonts w:ascii="Times New Roman" w:hAnsi="Times New Roman" w:cs="Times New Roman"/>
        </w:rPr>
        <w:t xml:space="preserve">other </w:t>
      </w:r>
      <w:r w:rsidR="0087748C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 It could be a picture book or a comic book</w:t>
      </w:r>
      <w:r w:rsidR="002243D9">
        <w:rPr>
          <w:rFonts w:ascii="Times New Roman" w:hAnsi="Times New Roman" w:cs="Times New Roman"/>
        </w:rPr>
        <w:t xml:space="preserve">, done by hand or on the computer. </w:t>
      </w:r>
      <w:r w:rsidR="00694060">
        <w:rPr>
          <w:rFonts w:ascii="Times New Roman" w:hAnsi="Times New Roman" w:cs="Times New Roman"/>
        </w:rPr>
        <w:t>It could also be in the form of a short story, but i</w:t>
      </w:r>
      <w:r w:rsidR="002243D9">
        <w:rPr>
          <w:rFonts w:ascii="Times New Roman" w:hAnsi="Times New Roman" w:cs="Times New Roman"/>
        </w:rPr>
        <w:t xml:space="preserve">t MUST incorporate </w:t>
      </w:r>
      <w:r w:rsidR="00694060">
        <w:rPr>
          <w:rFonts w:ascii="Times New Roman" w:hAnsi="Times New Roman" w:cs="Times New Roman"/>
        </w:rPr>
        <w:t>at least one image</w:t>
      </w:r>
      <w:r w:rsidR="002243D9">
        <w:rPr>
          <w:rFonts w:ascii="Times New Roman" w:hAnsi="Times New Roman" w:cs="Times New Roman"/>
        </w:rPr>
        <w:t>.</w:t>
      </w:r>
    </w:p>
    <w:p w14:paraId="0B0A9A68" w14:textId="740639D0" w:rsidR="00B44D49" w:rsidRPr="00597DA3" w:rsidRDefault="00B44D49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7DA3">
        <w:rPr>
          <w:rFonts w:ascii="Times New Roman" w:hAnsi="Times New Roman" w:cs="Times New Roman"/>
        </w:rPr>
        <w:t xml:space="preserve">Have a teacher </w:t>
      </w:r>
      <w:r w:rsidR="002243D9">
        <w:rPr>
          <w:rFonts w:ascii="Times New Roman" w:hAnsi="Times New Roman" w:cs="Times New Roman"/>
        </w:rPr>
        <w:t>look over the story</w:t>
      </w:r>
      <w:r>
        <w:rPr>
          <w:rFonts w:ascii="Times New Roman" w:hAnsi="Times New Roman" w:cs="Times New Roman"/>
        </w:rPr>
        <w:t>.</w:t>
      </w:r>
    </w:p>
    <w:p w14:paraId="30D24646" w14:textId="6FF44D74" w:rsidR="00B44D49" w:rsidRPr="00597DA3" w:rsidRDefault="00B44D49" w:rsidP="00B44D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any changes</w:t>
      </w:r>
      <w:r w:rsidR="002243D9">
        <w:rPr>
          <w:rFonts w:ascii="Times New Roman" w:hAnsi="Times New Roman" w:cs="Times New Roman"/>
        </w:rPr>
        <w:t>, if necessary</w:t>
      </w:r>
      <w:r w:rsidR="00694060">
        <w:rPr>
          <w:rFonts w:ascii="Times New Roman" w:hAnsi="Times New Roman" w:cs="Times New Roman"/>
        </w:rPr>
        <w:t xml:space="preserve">, and then hand in the final copy by </w:t>
      </w:r>
      <w:r w:rsidR="004D76AD">
        <w:rPr>
          <w:rFonts w:ascii="Times New Roman" w:hAnsi="Times New Roman" w:cs="Times New Roman"/>
        </w:rPr>
        <w:t>Thursday</w:t>
      </w:r>
      <w:r w:rsidR="0022371D">
        <w:rPr>
          <w:rFonts w:ascii="Times New Roman" w:hAnsi="Times New Roman" w:cs="Times New Roman"/>
        </w:rPr>
        <w:t xml:space="preserve">, </w:t>
      </w:r>
      <w:r w:rsidR="00694060">
        <w:rPr>
          <w:rFonts w:ascii="Times New Roman" w:hAnsi="Times New Roman" w:cs="Times New Roman"/>
        </w:rPr>
        <w:t xml:space="preserve">January </w:t>
      </w:r>
      <w:r w:rsidR="004D76AD">
        <w:rPr>
          <w:rFonts w:ascii="Times New Roman" w:hAnsi="Times New Roman" w:cs="Times New Roman"/>
        </w:rPr>
        <w:t>7</w:t>
      </w:r>
      <w:r w:rsidR="00010C5F">
        <w:rPr>
          <w:rFonts w:ascii="Times New Roman" w:hAnsi="Times New Roman" w:cs="Times New Roman"/>
        </w:rPr>
        <w:t>.</w:t>
      </w:r>
    </w:p>
    <w:p w14:paraId="33519B9F" w14:textId="77777777" w:rsidR="006E59F7" w:rsidRPr="00DF5F69" w:rsidRDefault="006E59F7" w:rsidP="006E59F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63"/>
        <w:gridCol w:w="1862"/>
        <w:gridCol w:w="1862"/>
        <w:gridCol w:w="1863"/>
      </w:tblGrid>
      <w:tr w:rsidR="00277065" w14:paraId="198BAD37" w14:textId="77777777" w:rsidTr="00CB3FC3">
        <w:tc>
          <w:tcPr>
            <w:tcW w:w="1900" w:type="dxa"/>
            <w:vAlign w:val="center"/>
          </w:tcPr>
          <w:p w14:paraId="5CCC01B2" w14:textId="77777777" w:rsidR="00B44D49" w:rsidRPr="00597DA3" w:rsidRDefault="00B44D49" w:rsidP="00B22E9B">
            <w:pPr>
              <w:pStyle w:val="Heading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Storybook </w:t>
            </w:r>
          </w:p>
        </w:tc>
        <w:tc>
          <w:tcPr>
            <w:tcW w:w="1863" w:type="dxa"/>
          </w:tcPr>
          <w:p w14:paraId="1969E8D3" w14:textId="60B946F9" w:rsidR="00B44D49" w:rsidRPr="00597DA3" w:rsidRDefault="00694060" w:rsidP="00B22E9B">
            <w:pPr>
              <w:pStyle w:val="Heading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Extending</w:t>
            </w:r>
          </w:p>
        </w:tc>
        <w:tc>
          <w:tcPr>
            <w:tcW w:w="1862" w:type="dxa"/>
          </w:tcPr>
          <w:p w14:paraId="0F15B45B" w14:textId="7C1BC995" w:rsidR="00B44D49" w:rsidRPr="00597DA3" w:rsidRDefault="00694060" w:rsidP="00B22E9B">
            <w:pPr>
              <w:pStyle w:val="Heading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Proficient</w:t>
            </w:r>
          </w:p>
        </w:tc>
        <w:tc>
          <w:tcPr>
            <w:tcW w:w="1862" w:type="dxa"/>
          </w:tcPr>
          <w:p w14:paraId="4EB4C865" w14:textId="0F7B78D1" w:rsidR="00B44D49" w:rsidRPr="00597DA3" w:rsidRDefault="00694060" w:rsidP="00B22E9B">
            <w:pPr>
              <w:pStyle w:val="Heading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Developing</w:t>
            </w:r>
          </w:p>
        </w:tc>
        <w:tc>
          <w:tcPr>
            <w:tcW w:w="1863" w:type="dxa"/>
          </w:tcPr>
          <w:p w14:paraId="0878B385" w14:textId="04D66845" w:rsidR="00B44D49" w:rsidRPr="00597DA3" w:rsidRDefault="00694060" w:rsidP="00F716E7">
            <w:pPr>
              <w:pStyle w:val="Heading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Emerging</w:t>
            </w:r>
          </w:p>
        </w:tc>
      </w:tr>
      <w:tr w:rsidR="00277065" w14:paraId="36472A3D" w14:textId="77777777" w:rsidTr="00CB3FC3">
        <w:tc>
          <w:tcPr>
            <w:tcW w:w="1900" w:type="dxa"/>
          </w:tcPr>
          <w:p w14:paraId="1E80DDCA" w14:textId="77777777" w:rsidR="00B44D49" w:rsidRPr="00597DA3" w:rsidRDefault="00277065" w:rsidP="00B22E9B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Story E</w:t>
            </w:r>
            <w:r w:rsidR="00B44D49" w:rsidRPr="00597DA3">
              <w:rPr>
                <w:rFonts w:ascii="Times New Roman" w:hAnsi="Times New Roman"/>
                <w:b/>
              </w:rPr>
              <w:t>lements</w:t>
            </w:r>
          </w:p>
          <w:p w14:paraId="50C95ACF" w14:textId="77777777" w:rsidR="00B44D49" w:rsidRPr="00597DA3" w:rsidRDefault="00B44D49" w:rsidP="00B22E9B">
            <w:pPr>
              <w:pStyle w:val="Body"/>
              <w:rPr>
                <w:rFonts w:ascii="Times New Roman" w:hAnsi="Times New Roman"/>
                <w:b/>
              </w:rPr>
            </w:pPr>
          </w:p>
          <w:p w14:paraId="57AD9B87" w14:textId="77777777" w:rsidR="00B44D49" w:rsidRPr="00597DA3" w:rsidRDefault="00B44D49" w:rsidP="00B22E9B">
            <w:pPr>
              <w:pStyle w:val="Body"/>
              <w:rPr>
                <w:rFonts w:ascii="Times New Roman" w:hAnsi="Times New Roman"/>
                <w:b/>
              </w:rPr>
            </w:pPr>
          </w:p>
        </w:tc>
        <w:tc>
          <w:tcPr>
            <w:tcW w:w="1863" w:type="dxa"/>
          </w:tcPr>
          <w:p w14:paraId="3A346C33" w14:textId="77777777" w:rsidR="00B44D49" w:rsidRPr="00597DA3" w:rsidRDefault="00B44D49" w:rsidP="006E59F7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Deep understanding of storytelling elements is clear in the story.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story </w:t>
            </w:r>
            <w:r w:rsidR="006E59F7">
              <w:rPr>
                <w:rFonts w:ascii="Times New Roman" w:hAnsi="Times New Roman"/>
                <w:sz w:val="18"/>
                <w:szCs w:val="18"/>
              </w:rPr>
              <w:t xml:space="preserve">has a clear and valuable lesson, though it may be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conveyed </w:t>
            </w:r>
            <w:r w:rsidR="006E59F7">
              <w:rPr>
                <w:rFonts w:ascii="Times New Roman" w:hAnsi="Times New Roman"/>
                <w:sz w:val="18"/>
                <w:szCs w:val="18"/>
              </w:rPr>
              <w:t xml:space="preserve">subtly. </w:t>
            </w:r>
            <w:r>
              <w:rPr>
                <w:rFonts w:ascii="Times New Roman" w:hAnsi="Times New Roman"/>
                <w:sz w:val="18"/>
                <w:szCs w:val="18"/>
              </w:rPr>
              <w:t>The story is interesting</w:t>
            </w:r>
            <w:r w:rsidR="006E59F7">
              <w:rPr>
                <w:rFonts w:ascii="Times New Roman" w:hAnsi="Times New Roman"/>
                <w:sz w:val="18"/>
                <w:szCs w:val="18"/>
              </w:rPr>
              <w:t>, creative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engaging.</w:t>
            </w:r>
          </w:p>
        </w:tc>
        <w:tc>
          <w:tcPr>
            <w:tcW w:w="1862" w:type="dxa"/>
          </w:tcPr>
          <w:p w14:paraId="0827B86C" w14:textId="77777777" w:rsidR="00B44D49" w:rsidRPr="00597DA3" w:rsidRDefault="00B44D49" w:rsidP="00B44D49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Understanding of storytelling elements can be seen in the story. </w:t>
            </w:r>
            <w:r>
              <w:rPr>
                <w:rFonts w:ascii="Times New Roman" w:hAnsi="Times New Roman"/>
                <w:sz w:val="18"/>
                <w:szCs w:val="18"/>
              </w:rPr>
              <w:t>The story has a lesson that is conveyed clearly. The story is interesting.</w:t>
            </w:r>
          </w:p>
        </w:tc>
        <w:tc>
          <w:tcPr>
            <w:tcW w:w="1862" w:type="dxa"/>
          </w:tcPr>
          <w:p w14:paraId="76DABD2E" w14:textId="77777777" w:rsidR="00B44D49" w:rsidRPr="00597DA3" w:rsidRDefault="00B44D49" w:rsidP="00B44D49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Some understanding of storytelling elements can be seen in the story. </w:t>
            </w:r>
            <w:r>
              <w:rPr>
                <w:rFonts w:ascii="Times New Roman" w:hAnsi="Times New Roman"/>
                <w:sz w:val="18"/>
                <w:szCs w:val="18"/>
              </w:rPr>
              <w:t>The story seems to have a lesson but it may be less clear or conveyed in a less effective way. The story may seem like it was rushed.</w:t>
            </w:r>
          </w:p>
        </w:tc>
        <w:tc>
          <w:tcPr>
            <w:tcW w:w="1863" w:type="dxa"/>
          </w:tcPr>
          <w:p w14:paraId="40988586" w14:textId="77777777" w:rsidR="00B44D49" w:rsidRPr="00597DA3" w:rsidRDefault="00B44D49" w:rsidP="00B44D49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>Little understanding of storytelling elements can be seen in the st</w:t>
            </w:r>
            <w:r>
              <w:rPr>
                <w:rFonts w:ascii="Times New Roman" w:hAnsi="Times New Roman"/>
                <w:sz w:val="18"/>
                <w:szCs w:val="18"/>
              </w:rPr>
              <w:t>ory. Story may be confusing, and there may be no lesson apparent.</w:t>
            </w:r>
          </w:p>
        </w:tc>
      </w:tr>
      <w:tr w:rsidR="00277065" w14:paraId="3B5AF48B" w14:textId="77777777" w:rsidTr="00CB3FC3">
        <w:tc>
          <w:tcPr>
            <w:tcW w:w="1900" w:type="dxa"/>
          </w:tcPr>
          <w:p w14:paraId="02C7E1EC" w14:textId="77777777" w:rsidR="00277065" w:rsidRPr="00277065" w:rsidRDefault="00277065" w:rsidP="00B22E9B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Incorporation of Local Elements</w:t>
            </w:r>
          </w:p>
        </w:tc>
        <w:tc>
          <w:tcPr>
            <w:tcW w:w="1863" w:type="dxa"/>
          </w:tcPr>
          <w:p w14:paraId="4932BA94" w14:textId="35ADED82" w:rsidR="00277065" w:rsidRDefault="00277065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story is uniquely </w:t>
            </w:r>
            <w:r w:rsidR="00CB3FC3">
              <w:rPr>
                <w:rFonts w:ascii="Times New Roman" w:hAnsi="Times New Roman"/>
                <w:sz w:val="18"/>
                <w:szCs w:val="18"/>
              </w:rPr>
              <w:t>Yukon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It relies on places, characters, themes, and situations that occur </w:t>
            </w:r>
            <w:r w:rsidR="00FB7E3F">
              <w:rPr>
                <w:rFonts w:ascii="Times New Roman" w:hAnsi="Times New Roman"/>
                <w:sz w:val="18"/>
                <w:szCs w:val="18"/>
              </w:rPr>
              <w:t>here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as key aspects of the story.</w:t>
            </w:r>
            <w:r w:rsidR="00CB3FC3">
              <w:rPr>
                <w:rFonts w:ascii="Times New Roman" w:hAnsi="Times New Roman"/>
                <w:sz w:val="18"/>
                <w:szCs w:val="18"/>
              </w:rPr>
              <w:t xml:space="preserve"> It may incorporate </w:t>
            </w:r>
            <w:r w:rsidR="00694060">
              <w:rPr>
                <w:rFonts w:ascii="Times New Roman" w:hAnsi="Times New Roman"/>
                <w:sz w:val="18"/>
                <w:szCs w:val="18"/>
              </w:rPr>
              <w:t>a First Nations</w:t>
            </w:r>
            <w:r w:rsidR="00CB3FC3">
              <w:rPr>
                <w:rFonts w:ascii="Times New Roman" w:hAnsi="Times New Roman"/>
                <w:sz w:val="18"/>
                <w:szCs w:val="18"/>
              </w:rPr>
              <w:t xml:space="preserve"> language in the story.</w:t>
            </w:r>
          </w:p>
        </w:tc>
        <w:tc>
          <w:tcPr>
            <w:tcW w:w="1862" w:type="dxa"/>
          </w:tcPr>
          <w:p w14:paraId="3A2CA12D" w14:textId="47D88EB1" w:rsidR="00277065" w:rsidRDefault="00277065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story clearly connects to </w:t>
            </w:r>
            <w:r w:rsidR="00CB3FC3">
              <w:rPr>
                <w:rFonts w:ascii="Times New Roman" w:hAnsi="Times New Roman"/>
                <w:sz w:val="18"/>
                <w:szCs w:val="18"/>
              </w:rPr>
              <w:t>Yukon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It uses places, characters, themes, and/or situations that occur </w:t>
            </w:r>
            <w:r w:rsidR="00FB7E3F">
              <w:rPr>
                <w:rFonts w:ascii="Times New Roman" w:hAnsi="Times New Roman"/>
                <w:sz w:val="18"/>
                <w:szCs w:val="18"/>
              </w:rPr>
              <w:t>here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CB3FC3">
              <w:rPr>
                <w:rFonts w:ascii="Times New Roman" w:hAnsi="Times New Roman"/>
                <w:sz w:val="18"/>
                <w:szCs w:val="18"/>
              </w:rPr>
              <w:t xml:space="preserve"> It may incorporate </w:t>
            </w:r>
            <w:r w:rsidR="00694060">
              <w:rPr>
                <w:rFonts w:ascii="Times New Roman" w:hAnsi="Times New Roman"/>
                <w:sz w:val="18"/>
                <w:szCs w:val="18"/>
              </w:rPr>
              <w:t>a First Nations</w:t>
            </w:r>
            <w:r w:rsidR="00CB3FC3">
              <w:rPr>
                <w:rFonts w:ascii="Times New Roman" w:hAnsi="Times New Roman"/>
                <w:sz w:val="18"/>
                <w:szCs w:val="18"/>
              </w:rPr>
              <w:t xml:space="preserve"> language in the story.</w:t>
            </w:r>
          </w:p>
        </w:tc>
        <w:tc>
          <w:tcPr>
            <w:tcW w:w="1862" w:type="dxa"/>
          </w:tcPr>
          <w:p w14:paraId="5D300AEC" w14:textId="02E23B9C" w:rsidR="00277065" w:rsidRDefault="00277065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story incorporates some elements of </w:t>
            </w:r>
            <w:r w:rsidR="00CB3FC3">
              <w:rPr>
                <w:rFonts w:ascii="Times New Roman" w:hAnsi="Times New Roman"/>
                <w:sz w:val="18"/>
                <w:szCs w:val="18"/>
              </w:rPr>
              <w:t>Yukon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It uses places, characters, themes, or situations that occur in places like </w:t>
            </w:r>
            <w:r w:rsidR="00FB7E3F">
              <w:rPr>
                <w:rFonts w:ascii="Times New Roman" w:hAnsi="Times New Roman"/>
                <w:sz w:val="18"/>
                <w:szCs w:val="18"/>
              </w:rPr>
              <w:t>this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171FD5D4" w14:textId="357EC009" w:rsidR="00277065" w:rsidRDefault="00277065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story has little connection to </w:t>
            </w:r>
            <w:r w:rsidR="00CB3FC3">
              <w:rPr>
                <w:rFonts w:ascii="Times New Roman" w:hAnsi="Times New Roman"/>
                <w:sz w:val="18"/>
                <w:szCs w:val="18"/>
              </w:rPr>
              <w:t>Yukon</w:t>
            </w:r>
            <w:r>
              <w:rPr>
                <w:rFonts w:ascii="Times New Roman" w:hAnsi="Times New Roman"/>
                <w:sz w:val="18"/>
                <w:szCs w:val="18"/>
              </w:rPr>
              <w:t>; it may seem as though it could be set almost anywhere.</w:t>
            </w:r>
          </w:p>
        </w:tc>
      </w:tr>
      <w:tr w:rsidR="00277065" w14:paraId="0D07829B" w14:textId="77777777" w:rsidTr="00CB3FC3">
        <w:tc>
          <w:tcPr>
            <w:tcW w:w="1900" w:type="dxa"/>
          </w:tcPr>
          <w:p w14:paraId="2B6439C3" w14:textId="77777777" w:rsidR="00277065" w:rsidRDefault="00277065" w:rsidP="00B22E9B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Story</w:t>
            </w:r>
          </w:p>
          <w:p w14:paraId="3F08A955" w14:textId="77777777" w:rsidR="00B44D49" w:rsidRPr="00597DA3" w:rsidRDefault="00277065" w:rsidP="00B22E9B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B44D49" w:rsidRPr="00597DA3">
              <w:rPr>
                <w:rFonts w:ascii="Times New Roman" w:hAnsi="Times New Roman"/>
                <w:b/>
              </w:rPr>
              <w:t>resentation</w:t>
            </w:r>
          </w:p>
          <w:p w14:paraId="4A550442" w14:textId="77777777" w:rsidR="00B44D49" w:rsidRPr="00597DA3" w:rsidRDefault="00B44D49" w:rsidP="00B22E9B">
            <w:pPr>
              <w:pStyle w:val="Body"/>
              <w:rPr>
                <w:rFonts w:ascii="Times New Roman" w:hAnsi="Times New Roman"/>
                <w:b/>
              </w:rPr>
            </w:pPr>
          </w:p>
          <w:p w14:paraId="3A9144C6" w14:textId="77777777" w:rsidR="00B44D49" w:rsidRPr="00597DA3" w:rsidRDefault="00B44D49" w:rsidP="00B22E9B">
            <w:pPr>
              <w:pStyle w:val="Body"/>
              <w:rPr>
                <w:rFonts w:ascii="Times New Roman" w:hAnsi="Times New Roman"/>
                <w:b/>
              </w:rPr>
            </w:pPr>
          </w:p>
        </w:tc>
        <w:tc>
          <w:tcPr>
            <w:tcW w:w="1863" w:type="dxa"/>
          </w:tcPr>
          <w:p w14:paraId="72082FE0" w14:textId="604C48F6" w:rsidR="00B44D49" w:rsidRPr="00597DA3" w:rsidRDefault="00B44D49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Story is polished. </w:t>
            </w:r>
            <w:r w:rsidR="00DF5F69">
              <w:rPr>
                <w:rFonts w:ascii="Times New Roman" w:hAnsi="Times New Roman"/>
                <w:sz w:val="18"/>
                <w:szCs w:val="18"/>
              </w:rPr>
              <w:t>Images and words work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 together beautifully</w:t>
            </w:r>
            <w:r w:rsidRPr="00597D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77065">
              <w:rPr>
                <w:rFonts w:ascii="Times New Roman" w:hAnsi="Times New Roman"/>
                <w:sz w:val="18"/>
                <w:szCs w:val="18"/>
              </w:rPr>
              <w:t>Work is</w:t>
            </w:r>
            <w:r w:rsidRPr="00597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7065">
              <w:rPr>
                <w:rFonts w:ascii="Times New Roman" w:hAnsi="Times New Roman"/>
                <w:sz w:val="18"/>
                <w:szCs w:val="18"/>
              </w:rPr>
              <w:t>carefully and effectively edited</w:t>
            </w:r>
            <w:r w:rsidR="00FB7E3F">
              <w:rPr>
                <w:rFonts w:ascii="Times New Roman" w:hAnsi="Times New Roman"/>
                <w:sz w:val="18"/>
                <w:szCs w:val="18"/>
              </w:rPr>
              <w:t>; no noticeable errors remain.</w:t>
            </w:r>
          </w:p>
        </w:tc>
        <w:tc>
          <w:tcPr>
            <w:tcW w:w="1862" w:type="dxa"/>
          </w:tcPr>
          <w:p w14:paraId="3F219D4F" w14:textId="0E52A3F1" w:rsidR="00B44D49" w:rsidRPr="00597DA3" w:rsidRDefault="00B44D49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Story presentation is somewhat polished. Images and </w:t>
            </w:r>
            <w:r w:rsidR="00277065">
              <w:rPr>
                <w:rFonts w:ascii="Times New Roman" w:hAnsi="Times New Roman"/>
                <w:sz w:val="18"/>
                <w:szCs w:val="18"/>
              </w:rPr>
              <w:t>words are combined well. Work has been edited</w:t>
            </w:r>
            <w:r w:rsidR="00FB7E3F">
              <w:rPr>
                <w:rFonts w:ascii="Times New Roman" w:hAnsi="Times New Roman"/>
                <w:sz w:val="18"/>
                <w:szCs w:val="18"/>
              </w:rPr>
              <w:t>; very few errors remain</w:t>
            </w:r>
          </w:p>
        </w:tc>
        <w:tc>
          <w:tcPr>
            <w:tcW w:w="1862" w:type="dxa"/>
          </w:tcPr>
          <w:p w14:paraId="079CC023" w14:textId="1367FFB6" w:rsidR="00B44D49" w:rsidRPr="00597DA3" w:rsidRDefault="00B44D49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 xml:space="preserve">Story presentation is adequate. Images and 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words are included. Work may seem rushed or </w:t>
            </w:r>
            <w:r w:rsidR="00FB7E3F">
              <w:rPr>
                <w:rFonts w:ascii="Times New Roman" w:hAnsi="Times New Roman"/>
                <w:sz w:val="18"/>
                <w:szCs w:val="18"/>
              </w:rPr>
              <w:t xml:space="preserve">some </w:t>
            </w:r>
            <w:r w:rsidR="00277065">
              <w:rPr>
                <w:rFonts w:ascii="Times New Roman" w:hAnsi="Times New Roman"/>
                <w:sz w:val="18"/>
                <w:szCs w:val="18"/>
              </w:rPr>
              <w:t>errors may be evident.</w:t>
            </w:r>
          </w:p>
        </w:tc>
        <w:tc>
          <w:tcPr>
            <w:tcW w:w="1863" w:type="dxa"/>
          </w:tcPr>
          <w:p w14:paraId="2383A96D" w14:textId="246040AB" w:rsidR="00B44D49" w:rsidRPr="00597DA3" w:rsidRDefault="00B44D49" w:rsidP="00277065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597DA3">
              <w:rPr>
                <w:rFonts w:ascii="Times New Roman" w:hAnsi="Times New Roman"/>
                <w:sz w:val="18"/>
                <w:szCs w:val="18"/>
              </w:rPr>
              <w:t>Story is unpolished. Little effort seems to have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 gone into presentation. Work may be missing images or </w:t>
            </w:r>
            <w:r w:rsidR="00FB7E3F">
              <w:rPr>
                <w:rFonts w:ascii="Times New Roman" w:hAnsi="Times New Roman"/>
                <w:sz w:val="18"/>
                <w:szCs w:val="18"/>
              </w:rPr>
              <w:t>have many noticeable errors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B7E3F">
              <w:rPr>
                <w:rFonts w:ascii="Times New Roman" w:hAnsi="Times New Roman"/>
                <w:sz w:val="18"/>
                <w:szCs w:val="18"/>
              </w:rPr>
              <w:t>or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597DA3">
              <w:rPr>
                <w:rFonts w:ascii="Times New Roman" w:hAnsi="Times New Roman"/>
                <w:sz w:val="18"/>
                <w:szCs w:val="18"/>
              </w:rPr>
              <w:t>ay be slopp</w:t>
            </w:r>
            <w:r w:rsidR="00FB7E3F">
              <w:rPr>
                <w:rFonts w:ascii="Times New Roman" w:hAnsi="Times New Roman"/>
                <w:sz w:val="18"/>
                <w:szCs w:val="18"/>
              </w:rPr>
              <w:t>ily put together</w:t>
            </w:r>
          </w:p>
        </w:tc>
      </w:tr>
      <w:tr w:rsidR="00277065" w14:paraId="404F87A6" w14:textId="77777777" w:rsidTr="00CB3FC3">
        <w:tc>
          <w:tcPr>
            <w:tcW w:w="1900" w:type="dxa"/>
          </w:tcPr>
          <w:p w14:paraId="742A3D23" w14:textId="77777777" w:rsidR="00B44D49" w:rsidRDefault="00B44D49" w:rsidP="00B22E9B">
            <w:pPr>
              <w:pStyle w:val="Body"/>
              <w:rPr>
                <w:rFonts w:ascii="Times New Roman" w:hAnsi="Times New Roman"/>
                <w:b/>
              </w:rPr>
            </w:pPr>
            <w:r w:rsidRPr="00597DA3">
              <w:rPr>
                <w:rFonts w:ascii="Times New Roman" w:hAnsi="Times New Roman"/>
                <w:b/>
              </w:rPr>
              <w:t>Collaboration with group</w:t>
            </w:r>
            <w:r w:rsidR="00F716E7">
              <w:rPr>
                <w:rFonts w:ascii="Times New Roman" w:hAnsi="Times New Roman"/>
                <w:b/>
              </w:rPr>
              <w:t xml:space="preserve"> </w:t>
            </w:r>
          </w:p>
          <w:p w14:paraId="137856D6" w14:textId="76887724" w:rsidR="00F716E7" w:rsidRDefault="00DC762C" w:rsidP="00B22E9B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(if applicable)</w:t>
            </w:r>
          </w:p>
          <w:p w14:paraId="0AA8119C" w14:textId="77777777" w:rsidR="0087748C" w:rsidRPr="00597DA3" w:rsidRDefault="0087748C" w:rsidP="00B22E9B">
            <w:pPr>
              <w:pStyle w:val="Body"/>
              <w:rPr>
                <w:rFonts w:ascii="Times New Roman" w:hAnsi="Times New Roman"/>
                <w:b/>
              </w:rPr>
            </w:pPr>
          </w:p>
        </w:tc>
        <w:tc>
          <w:tcPr>
            <w:tcW w:w="1863" w:type="dxa"/>
          </w:tcPr>
          <w:p w14:paraId="6CB8342F" w14:textId="77777777" w:rsidR="00B44D49" w:rsidRPr="000B1486" w:rsidRDefault="00B44D49" w:rsidP="00B22E9B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0B1486">
              <w:rPr>
                <w:rFonts w:ascii="Times New Roman" w:hAnsi="Times New Roman"/>
                <w:sz w:val="18"/>
                <w:szCs w:val="18"/>
              </w:rPr>
              <w:t>Student participates fully and completes at least his/her portion of the work; student is consistently productive during class time.</w:t>
            </w:r>
          </w:p>
        </w:tc>
        <w:tc>
          <w:tcPr>
            <w:tcW w:w="1862" w:type="dxa"/>
          </w:tcPr>
          <w:p w14:paraId="71B6D6D9" w14:textId="77777777" w:rsidR="00B44D49" w:rsidRPr="000B1486" w:rsidRDefault="00B44D49" w:rsidP="00B22E9B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0B1486">
              <w:rPr>
                <w:rFonts w:ascii="Times New Roman" w:hAnsi="Times New Roman"/>
                <w:sz w:val="18"/>
                <w:szCs w:val="18"/>
              </w:rPr>
              <w:t>Student participates well and completes his/her portion of the work; student is usually productive during class time.</w:t>
            </w:r>
          </w:p>
        </w:tc>
        <w:tc>
          <w:tcPr>
            <w:tcW w:w="1862" w:type="dxa"/>
          </w:tcPr>
          <w:p w14:paraId="0E5D32B4" w14:textId="77777777" w:rsidR="00B44D49" w:rsidRPr="000B1486" w:rsidRDefault="00B44D49" w:rsidP="00B22E9B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0B1486">
              <w:rPr>
                <w:rFonts w:ascii="Times New Roman" w:hAnsi="Times New Roman"/>
                <w:sz w:val="18"/>
                <w:szCs w:val="18"/>
              </w:rPr>
              <w:t>Student sometime participates during class time. He/she completes a portion of the work, but may not contribute as much as other members.</w:t>
            </w:r>
          </w:p>
        </w:tc>
        <w:tc>
          <w:tcPr>
            <w:tcW w:w="1863" w:type="dxa"/>
          </w:tcPr>
          <w:p w14:paraId="286EDE36" w14:textId="77777777" w:rsidR="00B44D49" w:rsidRPr="000B1486" w:rsidRDefault="00B44D49" w:rsidP="0087748C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  <w:r w:rsidRPr="000B1486">
              <w:rPr>
                <w:rFonts w:ascii="Times New Roman" w:hAnsi="Times New Roman"/>
                <w:sz w:val="18"/>
                <w:szCs w:val="18"/>
              </w:rPr>
              <w:t>Student doesn’t often participate and doesn’t contribute much to the work.</w:t>
            </w:r>
            <w:r w:rsidR="00277065">
              <w:rPr>
                <w:rFonts w:ascii="Times New Roman" w:hAnsi="Times New Roman"/>
                <w:sz w:val="18"/>
                <w:szCs w:val="18"/>
              </w:rPr>
              <w:t xml:space="preserve"> Student may have been absent for much of the </w:t>
            </w:r>
            <w:r w:rsidR="0087748C">
              <w:rPr>
                <w:rFonts w:ascii="Times New Roman" w:hAnsi="Times New Roman"/>
                <w:sz w:val="18"/>
                <w:szCs w:val="18"/>
              </w:rPr>
              <w:t xml:space="preserve">story </w:t>
            </w:r>
            <w:r w:rsidR="00277065">
              <w:rPr>
                <w:rFonts w:ascii="Times New Roman" w:hAnsi="Times New Roman"/>
                <w:sz w:val="18"/>
                <w:szCs w:val="18"/>
              </w:rPr>
              <w:t>work time.</w:t>
            </w:r>
          </w:p>
        </w:tc>
      </w:tr>
    </w:tbl>
    <w:p w14:paraId="4613B077" w14:textId="77777777" w:rsidR="006E59F7" w:rsidRDefault="006E59F7" w:rsidP="00B44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591CE" w14:textId="6391AAB4" w:rsidR="006E59F7" w:rsidRPr="006E59F7" w:rsidRDefault="00CB3FC3" w:rsidP="00B4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Southern Tutchone language resources:</w:t>
      </w:r>
    </w:p>
    <w:p w14:paraId="4D157E6E" w14:textId="345C3E9B" w:rsidR="00905378" w:rsidRDefault="002E3572" w:rsidP="00B4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7E3F" w:rsidRPr="00FC519F">
          <w:rPr>
            <w:rStyle w:val="Hyperlink"/>
            <w:rFonts w:ascii="Times New Roman" w:hAnsi="Times New Roman" w:cs="Times New Roman"/>
            <w:sz w:val="24"/>
            <w:szCs w:val="24"/>
          </w:rPr>
          <w:t>https://www.firstvoices.com</w:t>
        </w:r>
      </w:hyperlink>
    </w:p>
    <w:p w14:paraId="277967B7" w14:textId="49242B80" w:rsidR="00FB7E3F" w:rsidRDefault="002E3572" w:rsidP="00FB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7E3F" w:rsidRPr="00FC519F">
          <w:rPr>
            <w:rStyle w:val="Hyperlink"/>
            <w:rFonts w:ascii="Times New Roman" w:hAnsi="Times New Roman" w:cs="Times New Roman"/>
            <w:sz w:val="24"/>
            <w:szCs w:val="24"/>
          </w:rPr>
          <w:t>http://www.ynlc.ca/stutchone.shtml</w:t>
        </w:r>
      </w:hyperlink>
    </w:p>
    <w:p w14:paraId="4EABA596" w14:textId="5A1B7E5E" w:rsidR="00FB7E3F" w:rsidRDefault="00FB7E3F" w:rsidP="00B4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 app: </w:t>
      </w:r>
      <w:hyperlink r:id="rId9" w:history="1">
        <w:r w:rsidRPr="00FC519F">
          <w:rPr>
            <w:rStyle w:val="Hyperlink"/>
            <w:rFonts w:ascii="Times New Roman" w:hAnsi="Times New Roman" w:cs="Times New Roman"/>
            <w:sz w:val="24"/>
            <w:szCs w:val="24"/>
          </w:rPr>
          <w:t>http://taan.ca/southern-tutchone-taan-dialect-language-app/</w:t>
        </w:r>
      </w:hyperlink>
    </w:p>
    <w:p w14:paraId="667B989C" w14:textId="77777777" w:rsidR="00CB3FC3" w:rsidRDefault="00CB3FC3" w:rsidP="00B44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3DB19" w14:textId="093679AE" w:rsidR="00905378" w:rsidRPr="00905378" w:rsidRDefault="00905378">
      <w:pPr>
        <w:rPr>
          <w:rFonts w:ascii="Times New Roman" w:hAnsi="Times New Roman" w:cs="Times New Roman"/>
          <w:sz w:val="28"/>
          <w:szCs w:val="28"/>
        </w:rPr>
      </w:pPr>
    </w:p>
    <w:sectPr w:rsidR="00905378" w:rsidRPr="0090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690E" w14:textId="77777777" w:rsidR="002E3572" w:rsidRDefault="002E3572" w:rsidP="00694060">
      <w:pPr>
        <w:spacing w:after="0" w:line="240" w:lineRule="auto"/>
      </w:pPr>
      <w:r>
        <w:separator/>
      </w:r>
    </w:p>
  </w:endnote>
  <w:endnote w:type="continuationSeparator" w:id="0">
    <w:p w14:paraId="2CCFC68E" w14:textId="77777777" w:rsidR="002E3572" w:rsidRDefault="002E3572" w:rsidP="0069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8C49" w14:textId="77777777" w:rsidR="002E3572" w:rsidRDefault="002E3572" w:rsidP="00694060">
      <w:pPr>
        <w:spacing w:after="0" w:line="240" w:lineRule="auto"/>
      </w:pPr>
      <w:r>
        <w:separator/>
      </w:r>
    </w:p>
  </w:footnote>
  <w:footnote w:type="continuationSeparator" w:id="0">
    <w:p w14:paraId="0BFBC7D2" w14:textId="77777777" w:rsidR="002E3572" w:rsidRDefault="002E3572" w:rsidP="0069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 w15:restartNumberingAfterBreak="0">
    <w:nsid w:val="16515023"/>
    <w:multiLevelType w:val="hybridMultilevel"/>
    <w:tmpl w:val="46C6A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16A1"/>
    <w:multiLevelType w:val="hybridMultilevel"/>
    <w:tmpl w:val="B15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38C"/>
    <w:multiLevelType w:val="hybridMultilevel"/>
    <w:tmpl w:val="DFD45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2503"/>
    <w:multiLevelType w:val="multilevel"/>
    <w:tmpl w:val="49EEB5FC"/>
    <w:lvl w:ilvl="0">
      <w:start w:val="1"/>
      <w:numFmt w:val="bullet"/>
      <w:lvlText w:val="o"/>
      <w:lvlJc w:val="left"/>
      <w:pPr>
        <w:tabs>
          <w:tab w:val="num" w:pos="147"/>
        </w:tabs>
        <w:ind w:left="147" w:firstLine="0"/>
      </w:pPr>
      <w:rPr>
        <w:rFonts w:ascii="Courier New" w:hAnsi="Courier New" w:cs="Courier New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49"/>
    <w:rsid w:val="00010C5F"/>
    <w:rsid w:val="00061A87"/>
    <w:rsid w:val="00131889"/>
    <w:rsid w:val="0022371D"/>
    <w:rsid w:val="002243D9"/>
    <w:rsid w:val="00277065"/>
    <w:rsid w:val="002D1613"/>
    <w:rsid w:val="002E3572"/>
    <w:rsid w:val="0036247C"/>
    <w:rsid w:val="003936B4"/>
    <w:rsid w:val="003E0731"/>
    <w:rsid w:val="004D76AD"/>
    <w:rsid w:val="005B0372"/>
    <w:rsid w:val="00694060"/>
    <w:rsid w:val="006C489E"/>
    <w:rsid w:val="006E59F7"/>
    <w:rsid w:val="007155F9"/>
    <w:rsid w:val="007B4FE2"/>
    <w:rsid w:val="0087748C"/>
    <w:rsid w:val="00905378"/>
    <w:rsid w:val="00A8255F"/>
    <w:rsid w:val="00B44D49"/>
    <w:rsid w:val="00B51E5F"/>
    <w:rsid w:val="00B80ACE"/>
    <w:rsid w:val="00C34A39"/>
    <w:rsid w:val="00C35853"/>
    <w:rsid w:val="00CB3FC3"/>
    <w:rsid w:val="00DC762C"/>
    <w:rsid w:val="00DF5F69"/>
    <w:rsid w:val="00F716E7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D0A2"/>
  <w15:chartTrackingRefBased/>
  <w15:docId w15:val="{0DD46554-FCD2-4DE2-9403-4518054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49"/>
    <w:pPr>
      <w:ind w:left="720"/>
      <w:contextualSpacing/>
    </w:pPr>
  </w:style>
  <w:style w:type="paragraph" w:customStyle="1" w:styleId="Heading21">
    <w:name w:val="Heading 21"/>
    <w:next w:val="Body"/>
    <w:qFormat/>
    <w:rsid w:val="00B44D4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B44D4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B4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3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60"/>
  </w:style>
  <w:style w:type="paragraph" w:styleId="Footer">
    <w:name w:val="footer"/>
    <w:basedOn w:val="Normal"/>
    <w:link w:val="FooterChar"/>
    <w:uiPriority w:val="99"/>
    <w:unhideWhenUsed/>
    <w:rsid w:val="006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lc.ca/stutchon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vo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an.ca/southern-tutchone-taan-dialect-language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Linda Hamilton</cp:lastModifiedBy>
  <cp:revision>2</cp:revision>
  <cp:lastPrinted>2020-12-14T16:22:00Z</cp:lastPrinted>
  <dcterms:created xsi:type="dcterms:W3CDTF">2020-12-14T20:32:00Z</dcterms:created>
  <dcterms:modified xsi:type="dcterms:W3CDTF">2020-12-14T20:32:00Z</dcterms:modified>
</cp:coreProperties>
</file>